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ED" w:rsidRDefault="00EF65ED" w:rsidP="00181145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F65ED" w:rsidRPr="0009569B" w:rsidRDefault="00EF65ED" w:rsidP="00EF65E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Opole</w:t>
      </w:r>
      <w:r w:rsidRPr="0009569B">
        <w:rPr>
          <w:rFonts w:ascii="Arial" w:hAnsi="Arial" w:cs="Arial"/>
          <w:sz w:val="20"/>
          <w:szCs w:val="20"/>
        </w:rPr>
        <w:t>, ……………………………..</w:t>
      </w:r>
    </w:p>
    <w:p w:rsidR="00EF65ED" w:rsidRPr="00F83892" w:rsidRDefault="00EF65ED" w:rsidP="00EF65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EF65ED" w:rsidRPr="0009569B" w:rsidRDefault="00EF65ED" w:rsidP="00EF65ED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09569B">
        <w:rPr>
          <w:rFonts w:ascii="Arial" w:hAnsi="Arial" w:cs="Arial"/>
          <w:sz w:val="16"/>
          <w:szCs w:val="16"/>
        </w:rPr>
        <w:t>(imię i nazwisko)</w:t>
      </w:r>
    </w:p>
    <w:p w:rsidR="00EF65ED" w:rsidRPr="00F83892" w:rsidRDefault="00EF65ED" w:rsidP="00EF65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EF65ED" w:rsidRPr="00F83892" w:rsidRDefault="00EF65ED" w:rsidP="00EF65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EF65ED" w:rsidRPr="0009569B" w:rsidRDefault="00EF65ED" w:rsidP="00EF65E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09569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korespondencyjny</w:t>
      </w:r>
      <w:r w:rsidRPr="0009569B">
        <w:rPr>
          <w:rFonts w:ascii="Arial" w:hAnsi="Arial" w:cs="Arial"/>
          <w:sz w:val="16"/>
          <w:szCs w:val="16"/>
        </w:rPr>
        <w:t>)</w:t>
      </w:r>
    </w:p>
    <w:p w:rsidR="00EF65ED" w:rsidRPr="00F83892" w:rsidRDefault="00EF65ED" w:rsidP="00EF65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EF65ED" w:rsidRPr="0009569B" w:rsidRDefault="00EF65ED" w:rsidP="00EF65ED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 w:rsidRPr="0009569B">
        <w:rPr>
          <w:rFonts w:ascii="Arial" w:hAnsi="Arial" w:cs="Arial"/>
          <w:sz w:val="16"/>
          <w:szCs w:val="16"/>
        </w:rPr>
        <w:t xml:space="preserve"> (numer telefonu)</w:t>
      </w:r>
    </w:p>
    <w:p w:rsidR="00EF65ED" w:rsidRPr="0061733A" w:rsidRDefault="00EF65ED" w:rsidP="00EF65E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09569B">
        <w:rPr>
          <w:rFonts w:ascii="Arial" w:hAnsi="Arial" w:cs="Arial"/>
          <w:sz w:val="16"/>
          <w:szCs w:val="16"/>
        </w:rPr>
        <w:tab/>
      </w:r>
      <w:r w:rsidRPr="0009569B">
        <w:rPr>
          <w:rFonts w:ascii="Arial" w:hAnsi="Arial" w:cs="Arial"/>
          <w:sz w:val="16"/>
          <w:szCs w:val="16"/>
        </w:rPr>
        <w:tab/>
      </w:r>
      <w:r w:rsidRPr="0009569B">
        <w:rPr>
          <w:rFonts w:ascii="Arial" w:hAnsi="Arial" w:cs="Arial"/>
          <w:sz w:val="16"/>
          <w:szCs w:val="16"/>
        </w:rPr>
        <w:tab/>
      </w:r>
      <w:r w:rsidRPr="0009569B">
        <w:rPr>
          <w:rFonts w:ascii="Arial" w:hAnsi="Arial" w:cs="Arial"/>
          <w:sz w:val="24"/>
          <w:szCs w:val="24"/>
        </w:rPr>
        <w:tab/>
      </w:r>
      <w:r w:rsidRPr="0009569B">
        <w:rPr>
          <w:rFonts w:ascii="Arial" w:hAnsi="Arial" w:cs="Arial"/>
          <w:sz w:val="24"/>
          <w:szCs w:val="24"/>
        </w:rPr>
        <w:tab/>
      </w:r>
      <w:r w:rsidRPr="0009569B">
        <w:rPr>
          <w:rFonts w:ascii="Arial" w:hAnsi="Arial" w:cs="Arial"/>
          <w:sz w:val="24"/>
          <w:szCs w:val="24"/>
        </w:rPr>
        <w:tab/>
      </w:r>
      <w:r w:rsidRPr="0009569B">
        <w:rPr>
          <w:rFonts w:ascii="Arial" w:hAnsi="Arial" w:cs="Arial"/>
          <w:sz w:val="24"/>
          <w:szCs w:val="24"/>
        </w:rPr>
        <w:tab/>
      </w:r>
      <w:r w:rsidRPr="000956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>Opolskie</w:t>
      </w:r>
      <w:r w:rsidRPr="0061733A">
        <w:rPr>
          <w:rFonts w:ascii="Arial" w:hAnsi="Arial" w:cs="Arial"/>
          <w:b/>
          <w:sz w:val="20"/>
          <w:szCs w:val="20"/>
        </w:rPr>
        <w:t xml:space="preserve"> TBS Sp. z o.o. </w:t>
      </w:r>
    </w:p>
    <w:p w:rsidR="00EF65ED" w:rsidRPr="0061733A" w:rsidRDefault="00EF65ED" w:rsidP="00EF65E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u</w:t>
      </w:r>
      <w:r w:rsidRPr="0061733A">
        <w:rPr>
          <w:rFonts w:ascii="Arial" w:hAnsi="Arial" w:cs="Arial"/>
          <w:b/>
          <w:sz w:val="20"/>
          <w:szCs w:val="20"/>
        </w:rPr>
        <w:t xml:space="preserve">l. </w:t>
      </w:r>
      <w:r>
        <w:rPr>
          <w:rFonts w:ascii="Arial" w:hAnsi="Arial" w:cs="Arial"/>
          <w:b/>
          <w:sz w:val="20"/>
          <w:szCs w:val="20"/>
        </w:rPr>
        <w:t>Hallera 9a</w:t>
      </w:r>
    </w:p>
    <w:p w:rsidR="00EF65ED" w:rsidRPr="0061733A" w:rsidRDefault="00EF65ED" w:rsidP="00EF65E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 w:rsidRPr="006173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45-867 Opole</w:t>
      </w:r>
    </w:p>
    <w:p w:rsidR="00EF65ED" w:rsidRPr="0061733A" w:rsidRDefault="00EF65ED" w:rsidP="00EF65ED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EF65ED" w:rsidRPr="0009569B" w:rsidRDefault="00EF65ED" w:rsidP="00EF65ED">
      <w:pPr>
        <w:spacing w:line="360" w:lineRule="auto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ab/>
      </w:r>
    </w:p>
    <w:p w:rsidR="00EF65ED" w:rsidRPr="0009569B" w:rsidRDefault="00EF65ED" w:rsidP="00EF65ED">
      <w:pPr>
        <w:spacing w:line="48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>Niniejszym wypowiadam umowę najmu zawartą w dniu</w:t>
      </w:r>
      <w:r>
        <w:rPr>
          <w:rFonts w:ascii="Arial" w:hAnsi="Arial" w:cs="Arial"/>
          <w:sz w:val="20"/>
          <w:szCs w:val="20"/>
        </w:rPr>
        <w:t>…………</w:t>
      </w:r>
      <w:r w:rsidRPr="0009569B">
        <w:rPr>
          <w:rFonts w:ascii="Arial" w:hAnsi="Arial" w:cs="Arial"/>
          <w:sz w:val="20"/>
          <w:szCs w:val="20"/>
        </w:rPr>
        <w:t>……….…..</w:t>
      </w:r>
      <w:r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br/>
      </w:r>
      <w:r w:rsidRPr="0009569B">
        <w:rPr>
          <w:rFonts w:ascii="Arial" w:hAnsi="Arial" w:cs="Arial"/>
          <w:sz w:val="20"/>
          <w:szCs w:val="20"/>
        </w:rPr>
        <w:t xml:space="preserve">lokalu przy </w:t>
      </w:r>
      <w:r>
        <w:rPr>
          <w:rFonts w:ascii="Arial" w:hAnsi="Arial" w:cs="Arial"/>
          <w:sz w:val="20"/>
          <w:szCs w:val="20"/>
        </w:rPr>
        <w:t xml:space="preserve"> </w:t>
      </w:r>
      <w:r w:rsidRPr="0009569B">
        <w:rPr>
          <w:rFonts w:ascii="Arial" w:hAnsi="Arial" w:cs="Arial"/>
          <w:sz w:val="20"/>
          <w:szCs w:val="20"/>
        </w:rPr>
        <w:t>ul………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09569B">
        <w:rPr>
          <w:rFonts w:ascii="Arial" w:hAnsi="Arial" w:cs="Arial"/>
          <w:sz w:val="20"/>
          <w:szCs w:val="20"/>
        </w:rPr>
        <w:t xml:space="preserve">…………………………………… </w:t>
      </w:r>
      <w:r>
        <w:rPr>
          <w:rFonts w:ascii="Arial" w:hAnsi="Arial" w:cs="Arial"/>
          <w:sz w:val="20"/>
          <w:szCs w:val="20"/>
        </w:rPr>
        <w:t xml:space="preserve"> </w:t>
      </w:r>
      <w:r w:rsidRPr="0009569B">
        <w:rPr>
          <w:rFonts w:ascii="Arial" w:hAnsi="Arial" w:cs="Arial"/>
          <w:sz w:val="20"/>
          <w:szCs w:val="20"/>
        </w:rPr>
        <w:t xml:space="preserve">w ………………… </w:t>
      </w:r>
    </w:p>
    <w:p w:rsidR="00EF65ED" w:rsidRPr="0009569B" w:rsidRDefault="00EF65ED" w:rsidP="00EF65ED">
      <w:pPr>
        <w:spacing w:line="480" w:lineRule="auto"/>
        <w:ind w:left="2832"/>
        <w:rPr>
          <w:rFonts w:ascii="Arial" w:hAnsi="Arial" w:cs="Arial"/>
          <w:sz w:val="16"/>
          <w:szCs w:val="16"/>
        </w:rPr>
      </w:pPr>
      <w:r w:rsidRPr="0009569B">
        <w:rPr>
          <w:rFonts w:ascii="Arial" w:hAnsi="Arial" w:cs="Arial"/>
          <w:sz w:val="16"/>
          <w:szCs w:val="16"/>
        </w:rPr>
        <w:t>(adres lokalu będącego przedmiotem umowy najmu)</w:t>
      </w:r>
    </w:p>
    <w:p w:rsidR="00EF65ED" w:rsidRPr="0009569B" w:rsidRDefault="00EF65ED" w:rsidP="00EF65ED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09569B">
        <w:rPr>
          <w:rFonts w:ascii="Arial" w:hAnsi="Arial" w:cs="Arial"/>
          <w:b/>
          <w:sz w:val="20"/>
          <w:szCs w:val="20"/>
        </w:rPr>
        <w:t>e skutkiem na dzień …………………………. roku.</w:t>
      </w:r>
    </w:p>
    <w:p w:rsidR="00EF65ED" w:rsidRPr="0009569B" w:rsidRDefault="00EF65ED" w:rsidP="00EF65E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 xml:space="preserve">W związku z powyższym wnoszę o rozliczenie kaucji </w:t>
      </w:r>
      <w:r>
        <w:rPr>
          <w:rFonts w:ascii="Arial" w:hAnsi="Arial" w:cs="Arial"/>
          <w:sz w:val="20"/>
          <w:szCs w:val="20"/>
        </w:rPr>
        <w:t xml:space="preserve">i partycypacji </w:t>
      </w:r>
      <w:r w:rsidRPr="0009569B">
        <w:rPr>
          <w:rFonts w:ascii="Arial" w:hAnsi="Arial" w:cs="Arial"/>
          <w:sz w:val="20"/>
          <w:szCs w:val="20"/>
        </w:rPr>
        <w:t>wpłaconej tytułem zawarcia powyższej umowy i potrącenie z niej wszelkich opłat związanych z najmem lokalu oraz zwrot wyliczonej kwoty na wskazany poniżej rachunek bankowy:</w:t>
      </w:r>
    </w:p>
    <w:p w:rsidR="00EF65ED" w:rsidRPr="0009569B" w:rsidRDefault="00EF65ED" w:rsidP="00EF65ED">
      <w:pPr>
        <w:spacing w:line="480" w:lineRule="auto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>Bank………………………………………… Numer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293"/>
        <w:gridCol w:w="322"/>
        <w:gridCol w:w="293"/>
        <w:gridCol w:w="293"/>
        <w:gridCol w:w="293"/>
        <w:gridCol w:w="294"/>
        <w:gridCol w:w="323"/>
        <w:gridCol w:w="294"/>
        <w:gridCol w:w="294"/>
        <w:gridCol w:w="294"/>
        <w:gridCol w:w="294"/>
        <w:gridCol w:w="323"/>
        <w:gridCol w:w="294"/>
        <w:gridCol w:w="294"/>
        <w:gridCol w:w="294"/>
        <w:gridCol w:w="294"/>
        <w:gridCol w:w="323"/>
        <w:gridCol w:w="294"/>
        <w:gridCol w:w="294"/>
        <w:gridCol w:w="294"/>
        <w:gridCol w:w="294"/>
        <w:gridCol w:w="323"/>
        <w:gridCol w:w="294"/>
        <w:gridCol w:w="294"/>
        <w:gridCol w:w="294"/>
        <w:gridCol w:w="294"/>
        <w:gridCol w:w="323"/>
        <w:gridCol w:w="294"/>
        <w:gridCol w:w="294"/>
        <w:gridCol w:w="294"/>
        <w:gridCol w:w="294"/>
      </w:tblGrid>
      <w:tr w:rsidR="00EF65ED" w:rsidRPr="007F11A7" w:rsidTr="00EE79C0">
        <w:trPr>
          <w:trHeight w:val="413"/>
        </w:trPr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F11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F65ED" w:rsidRPr="007F11A7" w:rsidRDefault="00EF65ED" w:rsidP="00EE79C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5ED" w:rsidRDefault="00EF65ED" w:rsidP="00EF65ED">
      <w:pPr>
        <w:spacing w:line="480" w:lineRule="auto"/>
        <w:rPr>
          <w:rFonts w:ascii="Arial" w:hAnsi="Arial" w:cs="Arial"/>
          <w:sz w:val="20"/>
          <w:szCs w:val="20"/>
        </w:rPr>
      </w:pPr>
    </w:p>
    <w:p w:rsidR="00EF65ED" w:rsidRPr="0009569B" w:rsidRDefault="00EF65ED" w:rsidP="00EF65E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upoważniam </w:t>
      </w:r>
      <w:r w:rsidR="00EC75C4">
        <w:rPr>
          <w:rFonts w:ascii="Arial" w:hAnsi="Arial" w:cs="Arial"/>
          <w:sz w:val="20"/>
          <w:szCs w:val="20"/>
        </w:rPr>
        <w:t xml:space="preserve">/ nie upoważniam </w:t>
      </w:r>
      <w:r>
        <w:rPr>
          <w:rFonts w:ascii="Arial" w:hAnsi="Arial" w:cs="Arial"/>
          <w:sz w:val="20"/>
          <w:szCs w:val="20"/>
        </w:rPr>
        <w:t>Opolskie Towarzystwo Budownictwa Społecznego Sp. z o. o. do udostępnienia mojego numeru telefonu osobom zainteresowanym zwalnianym przeze mnie lokalem mieszkalnym.</w:t>
      </w:r>
    </w:p>
    <w:p w:rsidR="00EF65ED" w:rsidRDefault="00EF65ED" w:rsidP="00EF65ED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EF65ED" w:rsidRDefault="00EF65ED" w:rsidP="00EF65ED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EF65ED" w:rsidRDefault="00EF65ED" w:rsidP="00EF65ED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EF65ED" w:rsidRDefault="00EF65ED" w:rsidP="00EF65ED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EF65ED" w:rsidRDefault="00EF65ED" w:rsidP="00EF65ED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EF65ED" w:rsidRDefault="00EF65ED" w:rsidP="00EF65ED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>..............................................</w:t>
      </w:r>
    </w:p>
    <w:p w:rsidR="00EF65ED" w:rsidRPr="0009569B" w:rsidRDefault="00EF65ED" w:rsidP="00EF65ED">
      <w:pPr>
        <w:spacing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9569B">
        <w:rPr>
          <w:rFonts w:ascii="Arial" w:hAnsi="Arial" w:cs="Arial"/>
          <w:sz w:val="20"/>
          <w:szCs w:val="20"/>
        </w:rPr>
        <w:t>podpis wnioskodawcy</w:t>
      </w:r>
    </w:p>
    <w:p w:rsidR="00181145" w:rsidRPr="00F83892" w:rsidRDefault="00181145" w:rsidP="00F83892">
      <w:pPr>
        <w:rPr>
          <w:szCs w:val="20"/>
        </w:rPr>
      </w:pPr>
    </w:p>
    <w:sectPr w:rsidR="00181145" w:rsidRPr="00F83892">
      <w:footerReference w:type="default" r:id="rId8"/>
      <w:pgSz w:w="11905" w:h="16837"/>
      <w:pgMar w:top="1134" w:right="1105" w:bottom="1134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C8" w:rsidRDefault="00BF22C8">
      <w:r>
        <w:separator/>
      </w:r>
    </w:p>
  </w:endnote>
  <w:endnote w:type="continuationSeparator" w:id="0">
    <w:p w:rsidR="00BF22C8" w:rsidRDefault="00B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45" w:rsidRDefault="00181145">
    <w:pPr>
      <w:pStyle w:val="Stopka"/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C8" w:rsidRDefault="00BF22C8">
      <w:r>
        <w:separator/>
      </w:r>
    </w:p>
  </w:footnote>
  <w:footnote w:type="continuationSeparator" w:id="0">
    <w:p w:rsidR="00BF22C8" w:rsidRDefault="00BF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Bats" w:hAnsi="StarBats" w:cs="StarBats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Bats" w:hAnsi="StarBats" w:cs="StarBats"/>
      </w:rPr>
    </w:lvl>
    <w:lvl w:ilvl="2">
      <w:start w:val="1"/>
      <w:numFmt w:val="bullet"/>
      <w:pStyle w:val="Tytu3"/>
      <w:suff w:val="nothing"/>
      <w:lvlText w:val="–"/>
      <w:lvlJc w:val="left"/>
      <w:pPr>
        <w:ind w:left="849" w:hanging="283"/>
      </w:pPr>
      <w:rPr>
        <w:rFonts w:ascii="StarBats" w:hAnsi="StarBats" w:cs="StarBats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Bats" w:hAnsi="StarBats" w:cs="StarBats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Bats" w:hAnsi="StarBats" w:cs="StarBats"/>
      </w:rPr>
    </w:lvl>
    <w:lvl w:ilvl="5">
      <w:start w:val="1"/>
      <w:numFmt w:val="bullet"/>
      <w:pStyle w:val="Tytu6"/>
      <w:suff w:val="nothing"/>
      <w:lvlText w:val="–"/>
      <w:lvlJc w:val="left"/>
      <w:pPr>
        <w:ind w:left="1698" w:hanging="283"/>
      </w:pPr>
      <w:rPr>
        <w:rFonts w:ascii="StarBats" w:hAnsi="StarBats" w:cs="StarBats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Bats" w:hAnsi="StarBats" w:cs="StarBats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Bats" w:hAnsi="StarBats" w:cs="StarBats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Bats" w:hAnsi="StarBats" w:cs="StarBat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>
    <w:nsid w:val="00000028"/>
    <w:multiLevelType w:val="multilevel"/>
    <w:tmpl w:val="00000028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Bats" w:hAnsi="StarBats" w:cs="StarBats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Bats" w:hAnsi="StarBats" w:cs="StarBats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Bats" w:hAnsi="StarBats" w:cs="StarBats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Bats" w:hAnsi="StarBats" w:cs="StarBats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Bats" w:hAnsi="StarBats" w:cs="StarBats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Bats" w:hAnsi="StarBats" w:cs="StarBats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Bats" w:hAnsi="StarBats" w:cs="StarBats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Bats" w:hAnsi="StarBats" w:cs="StarBats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Bats" w:hAnsi="StarBats" w:cs="StarBats"/>
      </w:rPr>
    </w:lvl>
  </w:abstractNum>
  <w:abstractNum w:abstractNumId="6">
    <w:nsid w:val="03237BA9"/>
    <w:multiLevelType w:val="hybridMultilevel"/>
    <w:tmpl w:val="9D625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9C0B4D"/>
    <w:multiLevelType w:val="singleLevel"/>
    <w:tmpl w:val="5FF6D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DEB1A38"/>
    <w:multiLevelType w:val="hybridMultilevel"/>
    <w:tmpl w:val="282A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D164C"/>
    <w:multiLevelType w:val="hybridMultilevel"/>
    <w:tmpl w:val="3DAED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DA80C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pStyle w:val="Tytu5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E1861"/>
    <w:multiLevelType w:val="hybridMultilevel"/>
    <w:tmpl w:val="6DE8B524"/>
    <w:lvl w:ilvl="0" w:tplc="F5DE0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FB48A7"/>
    <w:multiLevelType w:val="hybridMultilevel"/>
    <w:tmpl w:val="EBA4B2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AD049D"/>
    <w:multiLevelType w:val="multilevel"/>
    <w:tmpl w:val="6A8C0A70"/>
    <w:lvl w:ilvl="0">
      <w:start w:val="28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4920"/>
        </w:tabs>
        <w:ind w:left="4920" w:hanging="2700"/>
      </w:pPr>
      <w:rPr>
        <w:rFonts w:hint="default"/>
      </w:rPr>
    </w:lvl>
    <w:lvl w:ilvl="2">
      <w:start w:val="289"/>
      <w:numFmt w:val="decimal"/>
      <w:lvlText w:val="%1-%2-%3"/>
      <w:lvlJc w:val="left"/>
      <w:pPr>
        <w:tabs>
          <w:tab w:val="num" w:pos="7140"/>
        </w:tabs>
        <w:ind w:left="7140" w:hanging="27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360"/>
        </w:tabs>
        <w:ind w:left="9360" w:hanging="27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580"/>
        </w:tabs>
        <w:ind w:left="11580" w:hanging="27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800"/>
        </w:tabs>
        <w:ind w:left="13800" w:hanging="27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020"/>
        </w:tabs>
        <w:ind w:left="16020" w:hanging="27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240"/>
        </w:tabs>
        <w:ind w:left="18240" w:hanging="27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60"/>
        </w:tabs>
        <w:ind w:left="20460" w:hanging="2700"/>
      </w:pPr>
      <w:rPr>
        <w:rFonts w:hint="default"/>
      </w:rPr>
    </w:lvl>
  </w:abstractNum>
  <w:abstractNum w:abstractNumId="13">
    <w:nsid w:val="69B643A5"/>
    <w:multiLevelType w:val="hybridMultilevel"/>
    <w:tmpl w:val="925A1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B498C"/>
    <w:multiLevelType w:val="hybridMultilevel"/>
    <w:tmpl w:val="74C2D004"/>
    <w:lvl w:ilvl="0" w:tplc="AFC8FC9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60"/>
    <w:rsid w:val="000302C0"/>
    <w:rsid w:val="00061D0D"/>
    <w:rsid w:val="00081D20"/>
    <w:rsid w:val="00093F45"/>
    <w:rsid w:val="000B5F6E"/>
    <w:rsid w:val="000C54D5"/>
    <w:rsid w:val="00116365"/>
    <w:rsid w:val="00123A3F"/>
    <w:rsid w:val="001277D8"/>
    <w:rsid w:val="0015290E"/>
    <w:rsid w:val="00153ED2"/>
    <w:rsid w:val="001660D4"/>
    <w:rsid w:val="00174005"/>
    <w:rsid w:val="00181145"/>
    <w:rsid w:val="0019644F"/>
    <w:rsid w:val="001D63E2"/>
    <w:rsid w:val="0024453D"/>
    <w:rsid w:val="0026062B"/>
    <w:rsid w:val="00287BB5"/>
    <w:rsid w:val="00294A09"/>
    <w:rsid w:val="002A0B72"/>
    <w:rsid w:val="002C6836"/>
    <w:rsid w:val="002E01C7"/>
    <w:rsid w:val="003167A8"/>
    <w:rsid w:val="003358C4"/>
    <w:rsid w:val="003543A3"/>
    <w:rsid w:val="00397F16"/>
    <w:rsid w:val="003A5F6C"/>
    <w:rsid w:val="003F235F"/>
    <w:rsid w:val="00406E92"/>
    <w:rsid w:val="00434B45"/>
    <w:rsid w:val="004438B6"/>
    <w:rsid w:val="00476D71"/>
    <w:rsid w:val="004D1695"/>
    <w:rsid w:val="004D709D"/>
    <w:rsid w:val="004E2972"/>
    <w:rsid w:val="00546170"/>
    <w:rsid w:val="005811CF"/>
    <w:rsid w:val="005A0842"/>
    <w:rsid w:val="005A65FE"/>
    <w:rsid w:val="005C6856"/>
    <w:rsid w:val="005D538C"/>
    <w:rsid w:val="005F03D5"/>
    <w:rsid w:val="006141D7"/>
    <w:rsid w:val="00621EB2"/>
    <w:rsid w:val="00654ED8"/>
    <w:rsid w:val="00660EE2"/>
    <w:rsid w:val="0068511D"/>
    <w:rsid w:val="006C1F07"/>
    <w:rsid w:val="006E2983"/>
    <w:rsid w:val="00701DC6"/>
    <w:rsid w:val="00720CC6"/>
    <w:rsid w:val="007816FA"/>
    <w:rsid w:val="007C2513"/>
    <w:rsid w:val="007F11A7"/>
    <w:rsid w:val="00817242"/>
    <w:rsid w:val="008212FE"/>
    <w:rsid w:val="00825F50"/>
    <w:rsid w:val="00831CE8"/>
    <w:rsid w:val="00856A46"/>
    <w:rsid w:val="008739A1"/>
    <w:rsid w:val="00875911"/>
    <w:rsid w:val="00897FAA"/>
    <w:rsid w:val="008B2535"/>
    <w:rsid w:val="008C1A13"/>
    <w:rsid w:val="00904F51"/>
    <w:rsid w:val="00935759"/>
    <w:rsid w:val="00954877"/>
    <w:rsid w:val="00A01914"/>
    <w:rsid w:val="00A14C06"/>
    <w:rsid w:val="00A34A5D"/>
    <w:rsid w:val="00A93B42"/>
    <w:rsid w:val="00AD564A"/>
    <w:rsid w:val="00AF6C96"/>
    <w:rsid w:val="00B01044"/>
    <w:rsid w:val="00B07C3A"/>
    <w:rsid w:val="00BB6DF9"/>
    <w:rsid w:val="00BD3CC8"/>
    <w:rsid w:val="00BF22C8"/>
    <w:rsid w:val="00C127DE"/>
    <w:rsid w:val="00C16012"/>
    <w:rsid w:val="00C44339"/>
    <w:rsid w:val="00C54BEC"/>
    <w:rsid w:val="00C710C0"/>
    <w:rsid w:val="00CA27BF"/>
    <w:rsid w:val="00CA2A2D"/>
    <w:rsid w:val="00CB62BF"/>
    <w:rsid w:val="00CD0D36"/>
    <w:rsid w:val="00CE34EA"/>
    <w:rsid w:val="00CF3804"/>
    <w:rsid w:val="00D90AC9"/>
    <w:rsid w:val="00DC0C72"/>
    <w:rsid w:val="00DE6916"/>
    <w:rsid w:val="00E10764"/>
    <w:rsid w:val="00E3666F"/>
    <w:rsid w:val="00E651DB"/>
    <w:rsid w:val="00E73929"/>
    <w:rsid w:val="00EC0CB2"/>
    <w:rsid w:val="00EC75C4"/>
    <w:rsid w:val="00EF65ED"/>
    <w:rsid w:val="00F05022"/>
    <w:rsid w:val="00F35B72"/>
    <w:rsid w:val="00F6439B"/>
    <w:rsid w:val="00F64F49"/>
    <w:rsid w:val="00F7158A"/>
    <w:rsid w:val="00F83892"/>
    <w:rsid w:val="00FA5B19"/>
    <w:rsid w:val="00FA72C9"/>
    <w:rsid w:val="00FC21CF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92"/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4"/>
      </w:numPr>
      <w:ind w:left="0" w:firstLine="0"/>
      <w:jc w:val="center"/>
      <w:outlineLvl w:val="2"/>
    </w:pPr>
    <w:rPr>
      <w:sz w:val="28"/>
      <w:szCs w:val="28"/>
    </w:rPr>
  </w:style>
  <w:style w:type="paragraph" w:customStyle="1" w:styleId="Tytu6">
    <w:name w:val="Tytuł 6"/>
    <w:basedOn w:val="Standard"/>
    <w:next w:val="Standard"/>
    <w:pPr>
      <w:keepNext/>
      <w:numPr>
        <w:ilvl w:val="5"/>
        <w:numId w:val="4"/>
      </w:numPr>
      <w:spacing w:line="360" w:lineRule="auto"/>
      <w:ind w:left="0" w:firstLine="0"/>
      <w:jc w:val="center"/>
      <w:outlineLvl w:val="5"/>
    </w:pPr>
    <w:rPr>
      <w:b/>
      <w:bCs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Tytu5">
    <w:name w:val="Tytuł 5"/>
    <w:basedOn w:val="Standard"/>
    <w:next w:val="Standard"/>
    <w:rsid w:val="00BB6DF9"/>
    <w:pPr>
      <w:keepNext/>
      <w:numPr>
        <w:ilvl w:val="4"/>
        <w:numId w:val="6"/>
      </w:numPr>
      <w:ind w:left="0" w:firstLine="0"/>
      <w:outlineLvl w:val="4"/>
    </w:pPr>
    <w:rPr>
      <w:sz w:val="28"/>
      <w:szCs w:val="28"/>
      <w:u w:val="single"/>
    </w:rPr>
  </w:style>
  <w:style w:type="table" w:styleId="Tabela-Siatka">
    <w:name w:val="Table Grid"/>
    <w:basedOn w:val="Standardowy"/>
    <w:rsid w:val="0065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92"/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4"/>
      </w:numPr>
      <w:ind w:left="0" w:firstLine="0"/>
      <w:jc w:val="center"/>
      <w:outlineLvl w:val="2"/>
    </w:pPr>
    <w:rPr>
      <w:sz w:val="28"/>
      <w:szCs w:val="28"/>
    </w:rPr>
  </w:style>
  <w:style w:type="paragraph" w:customStyle="1" w:styleId="Tytu6">
    <w:name w:val="Tytuł 6"/>
    <w:basedOn w:val="Standard"/>
    <w:next w:val="Standard"/>
    <w:pPr>
      <w:keepNext/>
      <w:numPr>
        <w:ilvl w:val="5"/>
        <w:numId w:val="4"/>
      </w:numPr>
      <w:spacing w:line="360" w:lineRule="auto"/>
      <w:ind w:left="0" w:firstLine="0"/>
      <w:jc w:val="center"/>
      <w:outlineLvl w:val="5"/>
    </w:pPr>
    <w:rPr>
      <w:b/>
      <w:bCs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Tytu5">
    <w:name w:val="Tytuł 5"/>
    <w:basedOn w:val="Standard"/>
    <w:next w:val="Standard"/>
    <w:rsid w:val="00BB6DF9"/>
    <w:pPr>
      <w:keepNext/>
      <w:numPr>
        <w:ilvl w:val="4"/>
        <w:numId w:val="6"/>
      </w:numPr>
      <w:ind w:left="0" w:firstLine="0"/>
      <w:outlineLvl w:val="4"/>
    </w:pPr>
    <w:rPr>
      <w:sz w:val="28"/>
      <w:szCs w:val="28"/>
      <w:u w:val="single"/>
    </w:rPr>
  </w:style>
  <w:style w:type="table" w:styleId="Tabela-Siatka">
    <w:name w:val="Table Grid"/>
    <w:basedOn w:val="Standardowy"/>
    <w:rsid w:val="0065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Śrem, dnia 1 sierpnia 2003r</vt:lpstr>
    </vt:vector>
  </TitlesOfParts>
  <Company>STBS</Company>
  <LinksUpToDate>false</LinksUpToDate>
  <CharactersWithSpaces>1037</CharactersWithSpaces>
  <SharedDoc>false</SharedDoc>
  <HLinks>
    <vt:vector size="18" baseType="variant"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mailto:sekretariattbs@tbs.srem.pl</vt:lpwstr>
      </vt:variant>
      <vt:variant>
        <vt:lpwstr/>
      </vt:variant>
      <vt:variant>
        <vt:i4>7864435</vt:i4>
      </vt:variant>
      <vt:variant>
        <vt:i4>3</vt:i4>
      </vt:variant>
      <vt:variant>
        <vt:i4>0</vt:i4>
      </vt:variant>
      <vt:variant>
        <vt:i4>5</vt:i4>
      </vt:variant>
      <vt:variant>
        <vt:lpwstr>http://www.tbs.srem.pl/</vt:lpwstr>
      </vt:variant>
      <vt:variant>
        <vt:lpwstr/>
      </vt:variant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mailto:sekretariattbs@tbs.srem.pl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Śrem, dnia 1 sierpnia 2003r</dc:title>
  <dc:creator>Ewa</dc:creator>
  <cp:lastModifiedBy>User</cp:lastModifiedBy>
  <cp:revision>2</cp:revision>
  <cp:lastPrinted>2014-06-25T06:10:00Z</cp:lastPrinted>
  <dcterms:created xsi:type="dcterms:W3CDTF">2018-06-05T12:14:00Z</dcterms:created>
  <dcterms:modified xsi:type="dcterms:W3CDTF">2018-06-05T12:14:00Z</dcterms:modified>
</cp:coreProperties>
</file>