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92" w:rsidRPr="0009569B" w:rsidRDefault="001277D8" w:rsidP="00F83892">
      <w:pPr>
        <w:spacing w:line="36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Opole</w:t>
      </w:r>
      <w:r w:rsidR="00F83892" w:rsidRPr="0009569B">
        <w:rPr>
          <w:rFonts w:ascii="Arial" w:hAnsi="Arial" w:cs="Arial"/>
          <w:sz w:val="20"/>
          <w:szCs w:val="20"/>
        </w:rPr>
        <w:t>, ……………………………..</w:t>
      </w:r>
    </w:p>
    <w:p w:rsidR="00F83892" w:rsidRPr="00F83892" w:rsidRDefault="00F83892" w:rsidP="00F838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F83892" w:rsidRPr="0009569B" w:rsidRDefault="00F83892" w:rsidP="00F83892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09569B">
        <w:rPr>
          <w:rFonts w:ascii="Arial" w:hAnsi="Arial" w:cs="Arial"/>
          <w:sz w:val="16"/>
          <w:szCs w:val="16"/>
        </w:rPr>
        <w:t>(imię i nazwisko)</w:t>
      </w:r>
    </w:p>
    <w:p w:rsidR="00F83892" w:rsidRPr="00F83892" w:rsidRDefault="00F83892" w:rsidP="00F838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F83892" w:rsidRPr="00F83892" w:rsidRDefault="00F83892" w:rsidP="00F838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F83892" w:rsidRPr="0009569B" w:rsidRDefault="00F83892" w:rsidP="00F8389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9569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korespondencyjny</w:t>
      </w:r>
      <w:r w:rsidRPr="0009569B">
        <w:rPr>
          <w:rFonts w:ascii="Arial" w:hAnsi="Arial" w:cs="Arial"/>
          <w:sz w:val="16"/>
          <w:szCs w:val="16"/>
        </w:rPr>
        <w:t>)</w:t>
      </w:r>
    </w:p>
    <w:p w:rsidR="00F83892" w:rsidRPr="00F83892" w:rsidRDefault="00F83892" w:rsidP="00F838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F83892" w:rsidRPr="0009569B" w:rsidRDefault="00F83892" w:rsidP="00F83892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09569B">
        <w:rPr>
          <w:rFonts w:ascii="Arial" w:hAnsi="Arial" w:cs="Arial"/>
          <w:sz w:val="16"/>
          <w:szCs w:val="16"/>
        </w:rPr>
        <w:t xml:space="preserve"> (numer telefonu)</w:t>
      </w:r>
    </w:p>
    <w:p w:rsidR="00F83892" w:rsidRPr="0061733A" w:rsidRDefault="00F83892" w:rsidP="00F8389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9569B">
        <w:rPr>
          <w:rFonts w:ascii="Arial" w:hAnsi="Arial" w:cs="Arial"/>
          <w:sz w:val="16"/>
          <w:szCs w:val="16"/>
        </w:rPr>
        <w:tab/>
      </w:r>
      <w:r w:rsidRPr="0009569B">
        <w:rPr>
          <w:rFonts w:ascii="Arial" w:hAnsi="Arial" w:cs="Arial"/>
          <w:sz w:val="16"/>
          <w:szCs w:val="16"/>
        </w:rPr>
        <w:tab/>
      </w:r>
      <w:r w:rsidRPr="0009569B">
        <w:rPr>
          <w:rFonts w:ascii="Arial" w:hAnsi="Arial" w:cs="Arial"/>
          <w:sz w:val="16"/>
          <w:szCs w:val="16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="001277D8">
        <w:rPr>
          <w:rFonts w:ascii="Arial" w:hAnsi="Arial" w:cs="Arial"/>
          <w:b/>
          <w:sz w:val="20"/>
          <w:szCs w:val="20"/>
        </w:rPr>
        <w:t>Opolskie</w:t>
      </w:r>
      <w:r w:rsidRPr="0061733A">
        <w:rPr>
          <w:rFonts w:ascii="Arial" w:hAnsi="Arial" w:cs="Arial"/>
          <w:b/>
          <w:sz w:val="20"/>
          <w:szCs w:val="20"/>
        </w:rPr>
        <w:t xml:space="preserve"> TBS Sp. z o.o. </w:t>
      </w:r>
    </w:p>
    <w:p w:rsidR="00F83892" w:rsidRPr="0061733A" w:rsidRDefault="00F83892" w:rsidP="00F8389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="006E2983">
        <w:rPr>
          <w:rFonts w:ascii="Arial" w:hAnsi="Arial" w:cs="Arial"/>
          <w:b/>
          <w:sz w:val="20"/>
          <w:szCs w:val="20"/>
        </w:rPr>
        <w:t>u</w:t>
      </w:r>
      <w:r w:rsidRPr="0061733A">
        <w:rPr>
          <w:rFonts w:ascii="Arial" w:hAnsi="Arial" w:cs="Arial"/>
          <w:b/>
          <w:sz w:val="20"/>
          <w:szCs w:val="20"/>
        </w:rPr>
        <w:t xml:space="preserve">l. </w:t>
      </w:r>
      <w:r w:rsidR="001277D8">
        <w:rPr>
          <w:rFonts w:ascii="Arial" w:hAnsi="Arial" w:cs="Arial"/>
          <w:b/>
          <w:sz w:val="20"/>
          <w:szCs w:val="20"/>
        </w:rPr>
        <w:t>Hallera 9a</w:t>
      </w:r>
    </w:p>
    <w:p w:rsidR="00F83892" w:rsidRPr="0061733A" w:rsidRDefault="00F83892" w:rsidP="00F8389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="001277D8">
        <w:rPr>
          <w:rFonts w:ascii="Arial" w:hAnsi="Arial" w:cs="Arial"/>
          <w:b/>
          <w:sz w:val="20"/>
          <w:szCs w:val="20"/>
        </w:rPr>
        <w:t>45-867 Opole</w:t>
      </w:r>
    </w:p>
    <w:p w:rsidR="00F83892" w:rsidRPr="0061733A" w:rsidRDefault="00F83892" w:rsidP="00F8389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83892" w:rsidRPr="0009569B" w:rsidRDefault="00F83892" w:rsidP="00F83892">
      <w:pPr>
        <w:spacing w:line="360" w:lineRule="auto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ab/>
      </w:r>
    </w:p>
    <w:p w:rsidR="00F83892" w:rsidRPr="0009569B" w:rsidRDefault="00F83892" w:rsidP="00F83892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związku z wypowiedzeniem umowy najmu lokalu </w:t>
      </w:r>
      <w:r w:rsidRPr="0009569B">
        <w:rPr>
          <w:rFonts w:ascii="Arial" w:hAnsi="Arial" w:cs="Arial"/>
          <w:sz w:val="20"/>
          <w:szCs w:val="20"/>
        </w:rPr>
        <w:t xml:space="preserve">przy </w:t>
      </w:r>
      <w:r>
        <w:rPr>
          <w:rFonts w:ascii="Arial" w:hAnsi="Arial" w:cs="Arial"/>
          <w:sz w:val="20"/>
          <w:szCs w:val="20"/>
        </w:rPr>
        <w:t xml:space="preserve"> </w:t>
      </w:r>
      <w:r w:rsidRPr="0009569B">
        <w:rPr>
          <w:rFonts w:ascii="Arial" w:hAnsi="Arial" w:cs="Arial"/>
          <w:sz w:val="20"/>
          <w:szCs w:val="20"/>
        </w:rPr>
        <w:t>ul………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09569B">
        <w:rPr>
          <w:rFonts w:ascii="Arial" w:hAnsi="Arial" w:cs="Arial"/>
          <w:sz w:val="20"/>
          <w:szCs w:val="20"/>
        </w:rPr>
        <w:t xml:space="preserve">…………………………………… </w:t>
      </w:r>
      <w:r>
        <w:rPr>
          <w:rFonts w:ascii="Arial" w:hAnsi="Arial" w:cs="Arial"/>
          <w:sz w:val="20"/>
          <w:szCs w:val="20"/>
        </w:rPr>
        <w:t xml:space="preserve"> w ………………………………..</w:t>
      </w:r>
    </w:p>
    <w:p w:rsidR="00F83892" w:rsidRDefault="00F83892" w:rsidP="00F83892">
      <w:pPr>
        <w:spacing w:line="480" w:lineRule="auto"/>
        <w:ind w:left="2832"/>
        <w:rPr>
          <w:rFonts w:ascii="Arial" w:hAnsi="Arial" w:cs="Arial"/>
          <w:sz w:val="16"/>
          <w:szCs w:val="16"/>
        </w:rPr>
      </w:pPr>
      <w:r w:rsidRPr="0009569B">
        <w:rPr>
          <w:rFonts w:ascii="Arial" w:hAnsi="Arial" w:cs="Arial"/>
          <w:sz w:val="16"/>
          <w:szCs w:val="16"/>
        </w:rPr>
        <w:t>(adres lokalu będącego przedmiotem umowy najmu)</w:t>
      </w:r>
    </w:p>
    <w:p w:rsidR="00F83892" w:rsidRPr="00D44E75" w:rsidRDefault="00F83892" w:rsidP="00F83892">
      <w:pPr>
        <w:spacing w:line="480" w:lineRule="auto"/>
        <w:rPr>
          <w:rFonts w:ascii="Arial" w:hAnsi="Arial" w:cs="Arial"/>
          <w:sz w:val="20"/>
          <w:szCs w:val="20"/>
        </w:rPr>
      </w:pPr>
      <w:r w:rsidRPr="00D44E75">
        <w:rPr>
          <w:rFonts w:ascii="Arial" w:hAnsi="Arial" w:cs="Arial"/>
          <w:sz w:val="20"/>
          <w:szCs w:val="20"/>
        </w:rPr>
        <w:t>przez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44E75">
        <w:rPr>
          <w:rFonts w:ascii="Arial" w:hAnsi="Arial" w:cs="Arial"/>
          <w:sz w:val="20"/>
          <w:szCs w:val="20"/>
        </w:rPr>
        <w:t xml:space="preserve">………… </w:t>
      </w:r>
    </w:p>
    <w:p w:rsidR="00F83892" w:rsidRDefault="00F83892" w:rsidP="00F8389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najemcy)</w:t>
      </w:r>
    </w:p>
    <w:p w:rsidR="00F83892" w:rsidRPr="0009569B" w:rsidRDefault="00F83892" w:rsidP="00F8389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0"/>
          <w:szCs w:val="20"/>
        </w:rPr>
        <w:t>Jako</w:t>
      </w:r>
      <w:r w:rsidRPr="0009569B">
        <w:rPr>
          <w:rFonts w:ascii="Arial" w:hAnsi="Arial" w:cs="Arial"/>
          <w:sz w:val="20"/>
          <w:szCs w:val="20"/>
        </w:rPr>
        <w:t xml:space="preserve"> partycypant</w:t>
      </w:r>
      <w:r>
        <w:rPr>
          <w:rFonts w:ascii="Arial" w:hAnsi="Arial" w:cs="Arial"/>
          <w:sz w:val="20"/>
          <w:szCs w:val="20"/>
        </w:rPr>
        <w:t xml:space="preserve"> </w:t>
      </w:r>
      <w:r w:rsidRPr="0009569B">
        <w:rPr>
          <w:rFonts w:ascii="Arial" w:hAnsi="Arial" w:cs="Arial"/>
          <w:sz w:val="20"/>
          <w:szCs w:val="20"/>
        </w:rPr>
        <w:t>*:</w:t>
      </w:r>
    </w:p>
    <w:p w:rsidR="00F83892" w:rsidRPr="0009569B" w:rsidRDefault="00F83892" w:rsidP="00F83892">
      <w:pPr>
        <w:numPr>
          <w:ilvl w:val="0"/>
          <w:numId w:val="14"/>
        </w:numPr>
        <w:spacing w:line="480" w:lineRule="auto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nie wskazuję nowego najemcy wnosząc o zwrot partycypacji na podany p</w:t>
      </w:r>
      <w:r>
        <w:rPr>
          <w:rFonts w:ascii="Arial" w:hAnsi="Arial" w:cs="Arial"/>
          <w:sz w:val="20"/>
          <w:szCs w:val="20"/>
        </w:rPr>
        <w:t>owyżej numer rachunku bankowego:</w:t>
      </w:r>
      <w:r>
        <w:rPr>
          <w:rFonts w:ascii="Arial" w:hAnsi="Arial" w:cs="Arial"/>
          <w:sz w:val="20"/>
          <w:szCs w:val="20"/>
        </w:rPr>
        <w:br/>
      </w:r>
      <w:r w:rsidRPr="0009569B">
        <w:rPr>
          <w:rFonts w:ascii="Arial" w:hAnsi="Arial" w:cs="Arial"/>
          <w:sz w:val="20"/>
          <w:szCs w:val="20"/>
        </w:rPr>
        <w:t>Bank…………………………………………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293"/>
        <w:gridCol w:w="322"/>
        <w:gridCol w:w="293"/>
        <w:gridCol w:w="293"/>
        <w:gridCol w:w="293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</w:tblGrid>
      <w:tr w:rsidR="00F83892" w:rsidRPr="007F11A7" w:rsidTr="007F11A7">
        <w:trPr>
          <w:trHeight w:val="413"/>
        </w:trPr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83892" w:rsidRPr="007F11A7" w:rsidRDefault="00F83892" w:rsidP="007F11A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892" w:rsidRDefault="00F83892" w:rsidP="00F83892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83892" w:rsidRPr="0009569B" w:rsidRDefault="00F83892" w:rsidP="00F83892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wskazuję nowego najemcę :</w:t>
      </w:r>
      <w:r w:rsidRPr="0009569B">
        <w:rPr>
          <w:rFonts w:ascii="Arial" w:hAnsi="Arial" w:cs="Arial"/>
          <w:sz w:val="20"/>
          <w:szCs w:val="20"/>
        </w:rPr>
        <w:br/>
        <w:t>………………………………………………………….............................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09569B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</w:t>
      </w:r>
      <w:r w:rsidRPr="0009569B">
        <w:rPr>
          <w:rFonts w:ascii="Arial" w:hAnsi="Arial" w:cs="Arial"/>
          <w:sz w:val="20"/>
          <w:szCs w:val="20"/>
        </w:rPr>
        <w:t>....</w:t>
      </w:r>
      <w:r w:rsidRPr="00095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F83892" w:rsidRPr="0009569B" w:rsidRDefault="00F83892" w:rsidP="00F83892">
      <w:pPr>
        <w:spacing w:line="360" w:lineRule="auto"/>
        <w:ind w:left="360" w:firstLine="348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……………………………………………………….............................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09569B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</w:t>
      </w:r>
      <w:r w:rsidRPr="0009569B">
        <w:rPr>
          <w:rFonts w:ascii="Arial" w:hAnsi="Arial" w:cs="Arial"/>
          <w:sz w:val="20"/>
          <w:szCs w:val="20"/>
        </w:rPr>
        <w:t>.........</w:t>
      </w:r>
      <w:r w:rsidRPr="00095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EF65ED" w:rsidRDefault="00F83892" w:rsidP="00EF65ED">
      <w:pPr>
        <w:tabs>
          <w:tab w:val="left" w:pos="381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(imię i nazwisko, adres do korespondencji </w:t>
      </w:r>
      <w:r w:rsidRPr="0009569B">
        <w:rPr>
          <w:rFonts w:ascii="Arial" w:hAnsi="Arial" w:cs="Arial"/>
          <w:sz w:val="16"/>
          <w:szCs w:val="16"/>
        </w:rPr>
        <w:t>osoby wskazanej do zawarcia nowej umowy najmu)</w:t>
      </w:r>
      <w:r w:rsidRPr="0009569B">
        <w:rPr>
          <w:rFonts w:ascii="Arial" w:hAnsi="Arial" w:cs="Arial"/>
          <w:sz w:val="16"/>
          <w:szCs w:val="16"/>
        </w:rPr>
        <w:br/>
      </w:r>
    </w:p>
    <w:p w:rsidR="008212FE" w:rsidRDefault="00F83892" w:rsidP="00EF65ED">
      <w:pPr>
        <w:tabs>
          <w:tab w:val="left" w:pos="381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 xml:space="preserve">Numer telefonu kontaktowego wskazanej osoby </w:t>
      </w:r>
      <w:r>
        <w:rPr>
          <w:rFonts w:ascii="Arial" w:hAnsi="Arial" w:cs="Arial"/>
          <w:sz w:val="20"/>
          <w:szCs w:val="20"/>
        </w:rPr>
        <w:t>.</w:t>
      </w:r>
      <w:r w:rsidRPr="0009569B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br/>
        <w:t>Adres e-mail…………………………………………………………………………………………………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:rsidR="008212FE" w:rsidRDefault="008212FE" w:rsidP="00F83892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8212FE" w:rsidRDefault="008212FE" w:rsidP="00EF65ED">
      <w:pPr>
        <w:spacing w:line="360" w:lineRule="auto"/>
        <w:rPr>
          <w:rFonts w:ascii="Arial" w:hAnsi="Arial" w:cs="Arial"/>
          <w:sz w:val="20"/>
          <w:szCs w:val="20"/>
        </w:rPr>
      </w:pPr>
    </w:p>
    <w:p w:rsidR="00F83892" w:rsidRDefault="00F83892" w:rsidP="00F83892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..............................................</w:t>
      </w:r>
    </w:p>
    <w:p w:rsidR="00F83892" w:rsidRDefault="00F83892" w:rsidP="00EF65ED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podpis wnioskodawcy</w:t>
      </w:r>
    </w:p>
    <w:p w:rsidR="00F83892" w:rsidRPr="0009569B" w:rsidRDefault="00F83892" w:rsidP="00F83892">
      <w:pPr>
        <w:spacing w:line="360" w:lineRule="auto"/>
        <w:rPr>
          <w:rFonts w:ascii="Arial" w:hAnsi="Arial" w:cs="Arial"/>
          <w:sz w:val="20"/>
          <w:szCs w:val="20"/>
        </w:rPr>
      </w:pPr>
    </w:p>
    <w:p w:rsidR="00935759" w:rsidRDefault="00935759" w:rsidP="00F83892">
      <w:pPr>
        <w:rPr>
          <w:szCs w:val="20"/>
        </w:rPr>
      </w:pPr>
      <w:bookmarkStart w:id="0" w:name="_GoBack"/>
      <w:bookmarkEnd w:id="0"/>
    </w:p>
    <w:sectPr w:rsidR="00935759">
      <w:footerReference w:type="default" r:id="rId8"/>
      <w:pgSz w:w="11905" w:h="16837"/>
      <w:pgMar w:top="1134" w:right="1105" w:bottom="113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C8" w:rsidRDefault="00BF22C8">
      <w:r>
        <w:separator/>
      </w:r>
    </w:p>
  </w:endnote>
  <w:endnote w:type="continuationSeparator" w:id="0">
    <w:p w:rsidR="00BF22C8" w:rsidRDefault="00B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45" w:rsidRDefault="00181145">
    <w:pPr>
      <w:pStyle w:val="Stopka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C8" w:rsidRDefault="00BF22C8">
      <w:r>
        <w:separator/>
      </w:r>
    </w:p>
  </w:footnote>
  <w:footnote w:type="continuationSeparator" w:id="0">
    <w:p w:rsidR="00BF22C8" w:rsidRDefault="00BF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Bats" w:hAnsi="StarBats" w:cs="StarBats"/>
      </w:rPr>
    </w:lvl>
    <w:lvl w:ilvl="2">
      <w:start w:val="1"/>
      <w:numFmt w:val="bullet"/>
      <w:pStyle w:val="Tytu3"/>
      <w:suff w:val="nothing"/>
      <w:lvlText w:val="–"/>
      <w:lvlJc w:val="left"/>
      <w:pPr>
        <w:ind w:left="849" w:hanging="283"/>
      </w:pPr>
      <w:rPr>
        <w:rFonts w:ascii="StarBats" w:hAnsi="StarBats" w:cs="StarBats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Bats" w:hAnsi="StarBats" w:cs="StarBats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Bats" w:hAnsi="StarBats" w:cs="StarBats"/>
      </w:rPr>
    </w:lvl>
    <w:lvl w:ilvl="5">
      <w:start w:val="1"/>
      <w:numFmt w:val="bullet"/>
      <w:pStyle w:val="Tytu6"/>
      <w:suff w:val="nothing"/>
      <w:lvlText w:val="–"/>
      <w:lvlJc w:val="left"/>
      <w:pPr>
        <w:ind w:left="1698" w:hanging="283"/>
      </w:pPr>
      <w:rPr>
        <w:rFonts w:ascii="StarBats" w:hAnsi="StarBats" w:cs="StarBats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Bats" w:hAnsi="StarBats" w:cs="StarBats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Bats" w:hAnsi="StarBats" w:cs="StarBats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Bats" w:hAnsi="StarBats" w:cs="StarBat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00000028"/>
    <w:multiLevelType w:val="multilevel"/>
    <w:tmpl w:val="00000028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Bats" w:hAnsi="StarBats" w:cs="StarBats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Bats" w:hAnsi="StarBats" w:cs="StarBats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Bats" w:hAnsi="StarBats" w:cs="StarBats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Bats" w:hAnsi="StarBats" w:cs="StarBats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Bats" w:hAnsi="StarBats" w:cs="StarBats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Bats" w:hAnsi="StarBats" w:cs="StarBats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Bats" w:hAnsi="StarBats" w:cs="StarBats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Bats" w:hAnsi="StarBats" w:cs="StarBats"/>
      </w:rPr>
    </w:lvl>
  </w:abstractNum>
  <w:abstractNum w:abstractNumId="6">
    <w:nsid w:val="03237BA9"/>
    <w:multiLevelType w:val="hybridMultilevel"/>
    <w:tmpl w:val="9D625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9C0B4D"/>
    <w:multiLevelType w:val="singleLevel"/>
    <w:tmpl w:val="5FF6D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DEB1A38"/>
    <w:multiLevelType w:val="hybridMultilevel"/>
    <w:tmpl w:val="282A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164C"/>
    <w:multiLevelType w:val="hybridMultilevel"/>
    <w:tmpl w:val="3DAED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DA80C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pStyle w:val="Tytu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E1861"/>
    <w:multiLevelType w:val="hybridMultilevel"/>
    <w:tmpl w:val="6DE8B524"/>
    <w:lvl w:ilvl="0" w:tplc="F5DE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B48A7"/>
    <w:multiLevelType w:val="hybridMultilevel"/>
    <w:tmpl w:val="EBA4B2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D049D"/>
    <w:multiLevelType w:val="multilevel"/>
    <w:tmpl w:val="6A8C0A70"/>
    <w:lvl w:ilvl="0">
      <w:start w:val="28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4920"/>
        </w:tabs>
        <w:ind w:left="4920" w:hanging="2700"/>
      </w:pPr>
      <w:rPr>
        <w:rFonts w:hint="default"/>
      </w:rPr>
    </w:lvl>
    <w:lvl w:ilvl="2">
      <w:start w:val="289"/>
      <w:numFmt w:val="decimal"/>
      <w:lvlText w:val="%1-%2-%3"/>
      <w:lvlJc w:val="left"/>
      <w:pPr>
        <w:tabs>
          <w:tab w:val="num" w:pos="7140"/>
        </w:tabs>
        <w:ind w:left="7140" w:hanging="27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60"/>
        </w:tabs>
        <w:ind w:left="9360" w:hanging="27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80"/>
        </w:tabs>
        <w:ind w:left="11580" w:hanging="27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800"/>
        </w:tabs>
        <w:ind w:left="13800" w:hanging="27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020"/>
        </w:tabs>
        <w:ind w:left="16020" w:hanging="27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240"/>
        </w:tabs>
        <w:ind w:left="18240" w:hanging="27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60"/>
        </w:tabs>
        <w:ind w:left="20460" w:hanging="2700"/>
      </w:pPr>
      <w:rPr>
        <w:rFonts w:hint="default"/>
      </w:rPr>
    </w:lvl>
  </w:abstractNum>
  <w:abstractNum w:abstractNumId="13">
    <w:nsid w:val="69B643A5"/>
    <w:multiLevelType w:val="hybridMultilevel"/>
    <w:tmpl w:val="925A1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498C"/>
    <w:multiLevelType w:val="hybridMultilevel"/>
    <w:tmpl w:val="74C2D004"/>
    <w:lvl w:ilvl="0" w:tplc="AFC8FC9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60"/>
    <w:rsid w:val="000302C0"/>
    <w:rsid w:val="00061D0D"/>
    <w:rsid w:val="00081D20"/>
    <w:rsid w:val="00093F45"/>
    <w:rsid w:val="000B5F6E"/>
    <w:rsid w:val="000C54D5"/>
    <w:rsid w:val="00116365"/>
    <w:rsid w:val="00123A3F"/>
    <w:rsid w:val="001277D8"/>
    <w:rsid w:val="0015290E"/>
    <w:rsid w:val="00153ED2"/>
    <w:rsid w:val="001660D4"/>
    <w:rsid w:val="00174005"/>
    <w:rsid w:val="00181145"/>
    <w:rsid w:val="0019644F"/>
    <w:rsid w:val="001D63E2"/>
    <w:rsid w:val="0024453D"/>
    <w:rsid w:val="0026062B"/>
    <w:rsid w:val="00287BB5"/>
    <w:rsid w:val="00294A09"/>
    <w:rsid w:val="002A0B72"/>
    <w:rsid w:val="002C6836"/>
    <w:rsid w:val="003167A8"/>
    <w:rsid w:val="003358C4"/>
    <w:rsid w:val="003543A3"/>
    <w:rsid w:val="00397F16"/>
    <w:rsid w:val="003A5F6C"/>
    <w:rsid w:val="003F235F"/>
    <w:rsid w:val="00406E92"/>
    <w:rsid w:val="00434B45"/>
    <w:rsid w:val="004438B6"/>
    <w:rsid w:val="00476D71"/>
    <w:rsid w:val="004D1695"/>
    <w:rsid w:val="004D709D"/>
    <w:rsid w:val="004E2972"/>
    <w:rsid w:val="00546170"/>
    <w:rsid w:val="005811CF"/>
    <w:rsid w:val="005A0842"/>
    <w:rsid w:val="005A65FE"/>
    <w:rsid w:val="005C6856"/>
    <w:rsid w:val="005D538C"/>
    <w:rsid w:val="005F03D5"/>
    <w:rsid w:val="006141D7"/>
    <w:rsid w:val="00621EB2"/>
    <w:rsid w:val="00654ED8"/>
    <w:rsid w:val="00660EE2"/>
    <w:rsid w:val="0068511D"/>
    <w:rsid w:val="006C1F07"/>
    <w:rsid w:val="006E2983"/>
    <w:rsid w:val="00701DC6"/>
    <w:rsid w:val="00720CC6"/>
    <w:rsid w:val="007816FA"/>
    <w:rsid w:val="007C2513"/>
    <w:rsid w:val="007F11A7"/>
    <w:rsid w:val="00817242"/>
    <w:rsid w:val="008212FE"/>
    <w:rsid w:val="00825F50"/>
    <w:rsid w:val="00831CE8"/>
    <w:rsid w:val="00856A46"/>
    <w:rsid w:val="008739A1"/>
    <w:rsid w:val="00875911"/>
    <w:rsid w:val="00897FAA"/>
    <w:rsid w:val="008C1A13"/>
    <w:rsid w:val="00904F51"/>
    <w:rsid w:val="00935759"/>
    <w:rsid w:val="00954877"/>
    <w:rsid w:val="00A01914"/>
    <w:rsid w:val="00A14C06"/>
    <w:rsid w:val="00A34A5D"/>
    <w:rsid w:val="00A93B42"/>
    <w:rsid w:val="00AD564A"/>
    <w:rsid w:val="00AF6C96"/>
    <w:rsid w:val="00B01044"/>
    <w:rsid w:val="00B07C3A"/>
    <w:rsid w:val="00BB6DF9"/>
    <w:rsid w:val="00BD3CC8"/>
    <w:rsid w:val="00BF22C8"/>
    <w:rsid w:val="00C127DE"/>
    <w:rsid w:val="00C16012"/>
    <w:rsid w:val="00C44339"/>
    <w:rsid w:val="00C54BEC"/>
    <w:rsid w:val="00C710C0"/>
    <w:rsid w:val="00CA27BF"/>
    <w:rsid w:val="00CA2A2D"/>
    <w:rsid w:val="00CB62BF"/>
    <w:rsid w:val="00CD0D36"/>
    <w:rsid w:val="00CE34EA"/>
    <w:rsid w:val="00CF3804"/>
    <w:rsid w:val="00D90AC9"/>
    <w:rsid w:val="00DC0C72"/>
    <w:rsid w:val="00DE6916"/>
    <w:rsid w:val="00E10764"/>
    <w:rsid w:val="00E3666F"/>
    <w:rsid w:val="00E651DB"/>
    <w:rsid w:val="00E73929"/>
    <w:rsid w:val="00EC0CB2"/>
    <w:rsid w:val="00EC75C4"/>
    <w:rsid w:val="00EF65ED"/>
    <w:rsid w:val="00F05022"/>
    <w:rsid w:val="00F35B72"/>
    <w:rsid w:val="00F6439B"/>
    <w:rsid w:val="00F64F49"/>
    <w:rsid w:val="00F7158A"/>
    <w:rsid w:val="00F83892"/>
    <w:rsid w:val="00FA5B19"/>
    <w:rsid w:val="00FA72C9"/>
    <w:rsid w:val="00FC21CF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92"/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4"/>
      </w:numPr>
      <w:ind w:left="0" w:firstLine="0"/>
      <w:jc w:val="center"/>
      <w:outlineLvl w:val="2"/>
    </w:pPr>
    <w:rPr>
      <w:sz w:val="28"/>
      <w:szCs w:val="28"/>
    </w:rPr>
  </w:style>
  <w:style w:type="paragraph" w:customStyle="1" w:styleId="Tytu6">
    <w:name w:val="Tytuł 6"/>
    <w:basedOn w:val="Standard"/>
    <w:next w:val="Standard"/>
    <w:pPr>
      <w:keepNext/>
      <w:numPr>
        <w:ilvl w:val="5"/>
        <w:numId w:val="4"/>
      </w:numPr>
      <w:spacing w:line="360" w:lineRule="auto"/>
      <w:ind w:left="0" w:firstLine="0"/>
      <w:jc w:val="center"/>
      <w:outlineLvl w:val="5"/>
    </w:pPr>
    <w:rPr>
      <w:b/>
      <w:bCs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Tytu5">
    <w:name w:val="Tytuł 5"/>
    <w:basedOn w:val="Standard"/>
    <w:next w:val="Standard"/>
    <w:rsid w:val="00BB6DF9"/>
    <w:pPr>
      <w:keepNext/>
      <w:numPr>
        <w:ilvl w:val="4"/>
        <w:numId w:val="6"/>
      </w:numPr>
      <w:ind w:left="0" w:firstLine="0"/>
      <w:outlineLvl w:val="4"/>
    </w:pPr>
    <w:rPr>
      <w:sz w:val="28"/>
      <w:szCs w:val="28"/>
      <w:u w:val="single"/>
    </w:rPr>
  </w:style>
  <w:style w:type="table" w:styleId="Tabela-Siatka">
    <w:name w:val="Table Grid"/>
    <w:basedOn w:val="Standardowy"/>
    <w:rsid w:val="0065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92"/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4"/>
      </w:numPr>
      <w:ind w:left="0" w:firstLine="0"/>
      <w:jc w:val="center"/>
      <w:outlineLvl w:val="2"/>
    </w:pPr>
    <w:rPr>
      <w:sz w:val="28"/>
      <w:szCs w:val="28"/>
    </w:rPr>
  </w:style>
  <w:style w:type="paragraph" w:customStyle="1" w:styleId="Tytu6">
    <w:name w:val="Tytuł 6"/>
    <w:basedOn w:val="Standard"/>
    <w:next w:val="Standard"/>
    <w:pPr>
      <w:keepNext/>
      <w:numPr>
        <w:ilvl w:val="5"/>
        <w:numId w:val="4"/>
      </w:numPr>
      <w:spacing w:line="360" w:lineRule="auto"/>
      <w:ind w:left="0" w:firstLine="0"/>
      <w:jc w:val="center"/>
      <w:outlineLvl w:val="5"/>
    </w:pPr>
    <w:rPr>
      <w:b/>
      <w:bCs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Tytu5">
    <w:name w:val="Tytuł 5"/>
    <w:basedOn w:val="Standard"/>
    <w:next w:val="Standard"/>
    <w:rsid w:val="00BB6DF9"/>
    <w:pPr>
      <w:keepNext/>
      <w:numPr>
        <w:ilvl w:val="4"/>
        <w:numId w:val="6"/>
      </w:numPr>
      <w:ind w:left="0" w:firstLine="0"/>
      <w:outlineLvl w:val="4"/>
    </w:pPr>
    <w:rPr>
      <w:sz w:val="28"/>
      <w:szCs w:val="28"/>
      <w:u w:val="single"/>
    </w:rPr>
  </w:style>
  <w:style w:type="table" w:styleId="Tabela-Siatka">
    <w:name w:val="Table Grid"/>
    <w:basedOn w:val="Standardowy"/>
    <w:rsid w:val="0065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1 sierpnia 2003r</vt:lpstr>
    </vt:vector>
  </TitlesOfParts>
  <Company>STBS</Company>
  <LinksUpToDate>false</LinksUpToDate>
  <CharactersWithSpaces>1181</CharactersWithSpaces>
  <SharedDoc>false</SharedDoc>
  <HLinks>
    <vt:vector size="18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mailto:sekretariattbs@tbs.srem.pl</vt:lpwstr>
      </vt:variant>
      <vt:variant>
        <vt:lpwstr/>
      </vt:variant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>http://www.tbs.srem.pl/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mailto:sekretariattbs@tbs.srem.pl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1 sierpnia 2003r</dc:title>
  <dc:creator>Ewa</dc:creator>
  <cp:lastModifiedBy>User</cp:lastModifiedBy>
  <cp:revision>2</cp:revision>
  <cp:lastPrinted>2014-06-25T06:10:00Z</cp:lastPrinted>
  <dcterms:created xsi:type="dcterms:W3CDTF">2018-06-05T12:13:00Z</dcterms:created>
  <dcterms:modified xsi:type="dcterms:W3CDTF">2018-06-05T12:13:00Z</dcterms:modified>
</cp:coreProperties>
</file>